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36E3" w14:textId="77777777" w:rsidR="00736AEC" w:rsidRPr="002C06D2" w:rsidRDefault="00736AEC">
      <w:pPr>
        <w:rPr>
          <w:rFonts w:ascii="Calibri" w:hAnsi="Calibri" w:cs="Calibri"/>
          <w:b/>
          <w:sz w:val="22"/>
          <w:szCs w:val="22"/>
        </w:rPr>
      </w:pPr>
    </w:p>
    <w:p w14:paraId="699C4874" w14:textId="77777777" w:rsidR="00736AEC" w:rsidRPr="002C06D2" w:rsidRDefault="00C6743A" w:rsidP="00F5284C">
      <w:pPr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b/>
          <w:sz w:val="22"/>
          <w:szCs w:val="22"/>
        </w:rPr>
        <w:t>Burmistrz Gminy i Miasta Proszowice</w:t>
      </w:r>
    </w:p>
    <w:p w14:paraId="2B946781" w14:textId="77777777" w:rsidR="00264996" w:rsidRPr="002C06D2" w:rsidRDefault="00F5284C" w:rsidP="0040654B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b/>
          <w:sz w:val="22"/>
          <w:szCs w:val="22"/>
        </w:rPr>
        <w:t>p</w:t>
      </w:r>
      <w:r w:rsidR="00BF6E95" w:rsidRPr="002C06D2">
        <w:rPr>
          <w:rFonts w:ascii="Calibri" w:hAnsi="Calibri" w:cs="Calibri"/>
          <w:b/>
          <w:sz w:val="22"/>
          <w:szCs w:val="22"/>
        </w:rPr>
        <w:t xml:space="preserve">rzez Centrum Obsługi </w:t>
      </w:r>
      <w:r w:rsidR="00264996" w:rsidRPr="002C06D2">
        <w:rPr>
          <w:rFonts w:ascii="Calibri" w:hAnsi="Calibri" w:cs="Calibri"/>
          <w:b/>
          <w:sz w:val="22"/>
          <w:szCs w:val="22"/>
        </w:rPr>
        <w:t>Oświaty</w:t>
      </w:r>
    </w:p>
    <w:p w14:paraId="77537FC6" w14:textId="77777777" w:rsidR="00F5284C" w:rsidRPr="002C06D2" w:rsidRDefault="00F5284C" w:rsidP="00264996">
      <w:pPr>
        <w:rPr>
          <w:rFonts w:ascii="Calibri" w:hAnsi="Calibri" w:cs="Calibri"/>
          <w:sz w:val="22"/>
          <w:szCs w:val="22"/>
        </w:rPr>
      </w:pPr>
    </w:p>
    <w:p w14:paraId="5959CCCF" w14:textId="77777777" w:rsidR="00F5284C" w:rsidRPr="002C06D2" w:rsidRDefault="00F5284C" w:rsidP="00F528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65130108" w14:textId="77777777" w:rsidR="00787658" w:rsidRPr="002C06D2" w:rsidRDefault="00264996" w:rsidP="00F5284C">
      <w:pPr>
        <w:jc w:val="center"/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b/>
          <w:sz w:val="22"/>
          <w:szCs w:val="22"/>
        </w:rPr>
        <w:t>WNIOSEK O PRZYZNANIE POMOCY MATERIALNEJ O CHARAKTERZE SOCJALNYM</w:t>
      </w:r>
    </w:p>
    <w:p w14:paraId="251B75F6" w14:textId="77777777" w:rsidR="00264996" w:rsidRPr="002C06D2" w:rsidRDefault="00264996" w:rsidP="00F5284C">
      <w:pPr>
        <w:jc w:val="center"/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b/>
          <w:sz w:val="22"/>
          <w:szCs w:val="22"/>
        </w:rPr>
        <w:t xml:space="preserve">W FORMIE </w:t>
      </w:r>
      <w:r w:rsidR="00787658" w:rsidRPr="002C06D2">
        <w:rPr>
          <w:rFonts w:ascii="Calibri" w:hAnsi="Calibri" w:cs="Calibri"/>
          <w:b/>
          <w:sz w:val="22"/>
          <w:szCs w:val="22"/>
        </w:rPr>
        <w:t>ZASIŁKU</w:t>
      </w:r>
      <w:r w:rsidRPr="002C06D2">
        <w:rPr>
          <w:rFonts w:ascii="Calibri" w:hAnsi="Calibri" w:cs="Calibri"/>
          <w:b/>
          <w:sz w:val="22"/>
          <w:szCs w:val="22"/>
        </w:rPr>
        <w:t xml:space="preserve"> SZKOLNEGO</w:t>
      </w:r>
    </w:p>
    <w:p w14:paraId="298920FB" w14:textId="77777777" w:rsidR="00F5284C" w:rsidRPr="002C06D2" w:rsidRDefault="00F5284C" w:rsidP="00F528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0CC30305" w14:textId="77777777" w:rsidR="00264996" w:rsidRPr="002C06D2" w:rsidRDefault="00F5284C" w:rsidP="00F5284C">
      <w:pPr>
        <w:numPr>
          <w:ilvl w:val="0"/>
          <w:numId w:val="19"/>
        </w:numPr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b/>
          <w:sz w:val="22"/>
          <w:szCs w:val="22"/>
        </w:rPr>
        <w:t xml:space="preserve">WNIOSKODAWCA </w:t>
      </w:r>
      <w:r w:rsidRPr="002C06D2">
        <w:rPr>
          <w:rFonts w:ascii="Calibri" w:hAnsi="Calibri" w:cs="Calibri"/>
          <w:sz w:val="22"/>
          <w:szCs w:val="22"/>
        </w:rPr>
        <w:t>(zaznaczyć X)</w:t>
      </w:r>
    </w:p>
    <w:p w14:paraId="30579562" w14:textId="77777777" w:rsidR="00F5284C" w:rsidRPr="002C06D2" w:rsidRDefault="00F5284C" w:rsidP="00F5284C">
      <w:pPr>
        <w:ind w:left="108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9"/>
        <w:gridCol w:w="9007"/>
      </w:tblGrid>
      <w:tr w:rsidR="00F5284C" w:rsidRPr="002C06D2" w14:paraId="13DCE514" w14:textId="77777777" w:rsidTr="00602090">
        <w:tc>
          <w:tcPr>
            <w:tcW w:w="392" w:type="dxa"/>
          </w:tcPr>
          <w:p w14:paraId="2B0A9DC8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60" w:type="dxa"/>
          </w:tcPr>
          <w:p w14:paraId="5153B894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 xml:space="preserve">RODZIC / OPIEKUN PRAWNY </w:t>
            </w:r>
          </w:p>
        </w:tc>
      </w:tr>
      <w:tr w:rsidR="00F5284C" w:rsidRPr="002C06D2" w14:paraId="49B2906E" w14:textId="77777777" w:rsidTr="00602090">
        <w:tc>
          <w:tcPr>
            <w:tcW w:w="392" w:type="dxa"/>
          </w:tcPr>
          <w:p w14:paraId="1C4CE58B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60" w:type="dxa"/>
          </w:tcPr>
          <w:p w14:paraId="4D0EBE97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PEŁNOLETNI UCZEŃ</w:t>
            </w:r>
          </w:p>
        </w:tc>
      </w:tr>
      <w:tr w:rsidR="00F5284C" w:rsidRPr="002C06D2" w14:paraId="5A8499A8" w14:textId="77777777" w:rsidTr="00602090">
        <w:tc>
          <w:tcPr>
            <w:tcW w:w="392" w:type="dxa"/>
          </w:tcPr>
          <w:p w14:paraId="625BA32D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60" w:type="dxa"/>
          </w:tcPr>
          <w:p w14:paraId="708FDFAB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 xml:space="preserve">DYREKROT SZKOŁY / KOLEGIUM / OŚRODKA </w:t>
            </w:r>
          </w:p>
        </w:tc>
      </w:tr>
    </w:tbl>
    <w:p w14:paraId="2C07A9A9" w14:textId="77777777" w:rsidR="00F5284C" w:rsidRPr="002C06D2" w:rsidRDefault="00F5284C" w:rsidP="00F5284C">
      <w:pPr>
        <w:ind w:left="1080"/>
        <w:rPr>
          <w:rFonts w:ascii="Calibri" w:hAnsi="Calibri" w:cs="Calibri"/>
          <w:b/>
          <w:sz w:val="22"/>
          <w:szCs w:val="22"/>
        </w:rPr>
      </w:pPr>
    </w:p>
    <w:p w14:paraId="3D0473E3" w14:textId="77777777" w:rsidR="00F5284C" w:rsidRPr="002C06D2" w:rsidRDefault="00F5284C" w:rsidP="00F5284C">
      <w:pPr>
        <w:numPr>
          <w:ilvl w:val="0"/>
          <w:numId w:val="19"/>
        </w:numPr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b/>
          <w:sz w:val="22"/>
          <w:szCs w:val="22"/>
        </w:rPr>
        <w:t>DANE WNIOSKODAWCY (wypełnia wnioskodawca)</w:t>
      </w:r>
    </w:p>
    <w:p w14:paraId="6EDEADD8" w14:textId="77777777" w:rsidR="00F5284C" w:rsidRPr="002C06D2" w:rsidRDefault="00F5284C" w:rsidP="00F5284C">
      <w:pPr>
        <w:ind w:left="108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54"/>
        <w:gridCol w:w="6342"/>
      </w:tblGrid>
      <w:tr w:rsidR="00F5284C" w:rsidRPr="002C06D2" w14:paraId="4CFE6D50" w14:textId="77777777" w:rsidTr="00602090">
        <w:tc>
          <w:tcPr>
            <w:tcW w:w="3085" w:type="dxa"/>
          </w:tcPr>
          <w:p w14:paraId="6FC02443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467" w:type="dxa"/>
          </w:tcPr>
          <w:p w14:paraId="393C14A7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F11D50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284C" w:rsidRPr="002C06D2" w14:paraId="0F6D2257" w14:textId="77777777" w:rsidTr="00602090">
        <w:tc>
          <w:tcPr>
            <w:tcW w:w="3085" w:type="dxa"/>
          </w:tcPr>
          <w:p w14:paraId="57B47B70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6467" w:type="dxa"/>
          </w:tcPr>
          <w:p w14:paraId="41F06EAD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D2A768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284C" w:rsidRPr="002C06D2" w14:paraId="5433AA83" w14:textId="77777777" w:rsidTr="00602090">
        <w:tc>
          <w:tcPr>
            <w:tcW w:w="3085" w:type="dxa"/>
          </w:tcPr>
          <w:p w14:paraId="68CB2A1C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</w:tc>
        <w:tc>
          <w:tcPr>
            <w:tcW w:w="6467" w:type="dxa"/>
          </w:tcPr>
          <w:p w14:paraId="551B7173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DC3D98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284C" w:rsidRPr="002C06D2" w14:paraId="7FC61F98" w14:textId="77777777" w:rsidTr="00602090">
        <w:tc>
          <w:tcPr>
            <w:tcW w:w="3085" w:type="dxa"/>
          </w:tcPr>
          <w:p w14:paraId="5D214991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 xml:space="preserve">TELEFON </w:t>
            </w:r>
          </w:p>
        </w:tc>
        <w:tc>
          <w:tcPr>
            <w:tcW w:w="6467" w:type="dxa"/>
          </w:tcPr>
          <w:p w14:paraId="611021AE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E90087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B70147" w14:textId="77777777" w:rsidR="00F5284C" w:rsidRPr="002C06D2" w:rsidRDefault="00F5284C" w:rsidP="00F5284C">
      <w:pPr>
        <w:ind w:left="1080"/>
        <w:rPr>
          <w:rFonts w:ascii="Calibri" w:hAnsi="Calibri" w:cs="Calibri"/>
          <w:b/>
          <w:sz w:val="22"/>
          <w:szCs w:val="22"/>
        </w:rPr>
      </w:pPr>
    </w:p>
    <w:p w14:paraId="7DB8F2C1" w14:textId="77777777" w:rsidR="00F5284C" w:rsidRPr="002C06D2" w:rsidRDefault="00F5284C" w:rsidP="00F5284C">
      <w:pPr>
        <w:numPr>
          <w:ilvl w:val="0"/>
          <w:numId w:val="19"/>
        </w:numPr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b/>
          <w:sz w:val="22"/>
          <w:szCs w:val="22"/>
        </w:rPr>
        <w:t>DANE UCZNIA</w:t>
      </w:r>
    </w:p>
    <w:p w14:paraId="3B45E0F5" w14:textId="77777777" w:rsidR="00F5284C" w:rsidRPr="002C06D2" w:rsidRDefault="00F5284C" w:rsidP="00F5284C">
      <w:pPr>
        <w:ind w:left="108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94"/>
        <w:gridCol w:w="6202"/>
      </w:tblGrid>
      <w:tr w:rsidR="00F5284C" w:rsidRPr="002C06D2" w14:paraId="58B6BB6E" w14:textId="77777777" w:rsidTr="00602090">
        <w:tc>
          <w:tcPr>
            <w:tcW w:w="3227" w:type="dxa"/>
          </w:tcPr>
          <w:p w14:paraId="02D3E0D0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IMIĘ I NAZWISKO UCZNIA</w:t>
            </w:r>
          </w:p>
        </w:tc>
        <w:tc>
          <w:tcPr>
            <w:tcW w:w="6325" w:type="dxa"/>
          </w:tcPr>
          <w:p w14:paraId="15643BD2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5799DE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284C" w:rsidRPr="002C06D2" w14:paraId="34702FBC" w14:textId="77777777" w:rsidTr="00602090">
        <w:tc>
          <w:tcPr>
            <w:tcW w:w="3227" w:type="dxa"/>
          </w:tcPr>
          <w:p w14:paraId="7541465F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DATA I MIEJSCE URODZENIA</w:t>
            </w:r>
          </w:p>
        </w:tc>
        <w:tc>
          <w:tcPr>
            <w:tcW w:w="6325" w:type="dxa"/>
          </w:tcPr>
          <w:p w14:paraId="64359B6D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989A9B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284C" w:rsidRPr="002C06D2" w14:paraId="4F4E27EB" w14:textId="77777777" w:rsidTr="00602090">
        <w:tc>
          <w:tcPr>
            <w:tcW w:w="3227" w:type="dxa"/>
          </w:tcPr>
          <w:p w14:paraId="4EE409DA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6325" w:type="dxa"/>
          </w:tcPr>
          <w:p w14:paraId="1D5ABFC6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7BBEA9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284C" w:rsidRPr="002C06D2" w14:paraId="126A3DF8" w14:textId="77777777" w:rsidTr="00602090">
        <w:tc>
          <w:tcPr>
            <w:tcW w:w="3227" w:type="dxa"/>
          </w:tcPr>
          <w:p w14:paraId="045E4A00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</w:tc>
        <w:tc>
          <w:tcPr>
            <w:tcW w:w="6325" w:type="dxa"/>
          </w:tcPr>
          <w:p w14:paraId="30499D7F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2BCD28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284C" w:rsidRPr="002C06D2" w14:paraId="7E8411AF" w14:textId="77777777" w:rsidTr="00602090">
        <w:tc>
          <w:tcPr>
            <w:tcW w:w="3227" w:type="dxa"/>
          </w:tcPr>
          <w:p w14:paraId="10D7FCAF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IMIE I NAZWISKO MATKI</w:t>
            </w:r>
          </w:p>
        </w:tc>
        <w:tc>
          <w:tcPr>
            <w:tcW w:w="6325" w:type="dxa"/>
          </w:tcPr>
          <w:p w14:paraId="490571C8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EAE5F0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284C" w:rsidRPr="002C06D2" w14:paraId="4AE1056C" w14:textId="77777777" w:rsidTr="00602090">
        <w:tc>
          <w:tcPr>
            <w:tcW w:w="3227" w:type="dxa"/>
          </w:tcPr>
          <w:p w14:paraId="2BA75D30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IMIE I NAZWISKO OJCA</w:t>
            </w:r>
          </w:p>
        </w:tc>
        <w:tc>
          <w:tcPr>
            <w:tcW w:w="6325" w:type="dxa"/>
          </w:tcPr>
          <w:p w14:paraId="4EAEC298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6C17FD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284C" w:rsidRPr="002C06D2" w14:paraId="39B22892" w14:textId="77777777" w:rsidTr="00602090">
        <w:tc>
          <w:tcPr>
            <w:tcW w:w="3227" w:type="dxa"/>
          </w:tcPr>
          <w:p w14:paraId="3599E923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NAZWA I ADRES SZKOŁY</w:t>
            </w:r>
          </w:p>
          <w:p w14:paraId="6C91A294" w14:textId="77777777" w:rsidR="00787658" w:rsidRPr="002C06D2" w:rsidRDefault="00787658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25" w:type="dxa"/>
          </w:tcPr>
          <w:p w14:paraId="2A16F0D1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214EE0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DBD61F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284C" w:rsidRPr="002C06D2" w14:paraId="53E87A02" w14:textId="77777777" w:rsidTr="00602090">
        <w:tc>
          <w:tcPr>
            <w:tcW w:w="3227" w:type="dxa"/>
          </w:tcPr>
          <w:p w14:paraId="02CB438E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 xml:space="preserve">KLASA </w:t>
            </w:r>
          </w:p>
          <w:p w14:paraId="4AEB623F" w14:textId="77777777" w:rsidR="00787658" w:rsidRPr="002C06D2" w:rsidRDefault="00787658" w:rsidP="00F5284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06D2">
              <w:rPr>
                <w:rFonts w:ascii="Calibri" w:hAnsi="Calibri" w:cs="Calibri"/>
                <w:b/>
                <w:sz w:val="20"/>
                <w:szCs w:val="20"/>
              </w:rPr>
              <w:t>(poświadczyć przez dyrektora szkoły lub dostarczyć oświadczenie)</w:t>
            </w:r>
          </w:p>
        </w:tc>
        <w:tc>
          <w:tcPr>
            <w:tcW w:w="6325" w:type="dxa"/>
          </w:tcPr>
          <w:p w14:paraId="4324E58D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873AD2" w14:textId="77777777" w:rsidR="00F5284C" w:rsidRPr="002C06D2" w:rsidRDefault="00F5284C" w:rsidP="00F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1C7420" w14:textId="77777777" w:rsidR="00602090" w:rsidRDefault="00602090" w:rsidP="00602090">
      <w:pPr>
        <w:rPr>
          <w:rFonts w:ascii="Calibri" w:hAnsi="Calibri" w:cs="Calibri"/>
          <w:b/>
          <w:sz w:val="22"/>
          <w:szCs w:val="22"/>
        </w:rPr>
      </w:pPr>
    </w:p>
    <w:p w14:paraId="189D71FA" w14:textId="5CA1AAA5" w:rsidR="00B624F7" w:rsidRPr="002C06D2" w:rsidRDefault="00B624F7" w:rsidP="00B624F7">
      <w:pPr>
        <w:numPr>
          <w:ilvl w:val="0"/>
          <w:numId w:val="19"/>
        </w:numPr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b/>
          <w:sz w:val="22"/>
          <w:szCs w:val="22"/>
        </w:rPr>
        <w:t>OŚWIADCZENIE O SYTUACJI RODZINNEJ UCZNIA</w:t>
      </w:r>
    </w:p>
    <w:p w14:paraId="6B2A2FBA" w14:textId="77777777" w:rsidR="00B624F7" w:rsidRPr="002C06D2" w:rsidRDefault="00B624F7" w:rsidP="00B624F7">
      <w:pPr>
        <w:ind w:left="1080"/>
        <w:rPr>
          <w:rFonts w:ascii="Calibri" w:hAnsi="Calibri" w:cs="Calibri"/>
          <w:b/>
          <w:sz w:val="22"/>
          <w:szCs w:val="22"/>
        </w:rPr>
      </w:pPr>
    </w:p>
    <w:p w14:paraId="4C75DD58" w14:textId="77777777" w:rsidR="00B624F7" w:rsidRPr="002C06D2" w:rsidRDefault="00B624F7" w:rsidP="00B624F7">
      <w:pPr>
        <w:numPr>
          <w:ilvl w:val="0"/>
          <w:numId w:val="21"/>
        </w:numPr>
        <w:jc w:val="both"/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sz w:val="22"/>
          <w:szCs w:val="22"/>
        </w:rPr>
        <w:t>Rodzina składa się z niżej wymienionych osób pozostających we wspólnym gospodarstwie domowym (rodzina to osoby spokrewnione lub niespokrewnione, pozostające w faktycznym związku, wspólnie zamieszkujące i gospodarujące)</w:t>
      </w:r>
      <w:r w:rsidRPr="002C06D2">
        <w:rPr>
          <w:rFonts w:ascii="Calibri" w:hAnsi="Calibri" w:cs="Calibri"/>
          <w:b/>
          <w:sz w:val="22"/>
          <w:szCs w:val="22"/>
        </w:rPr>
        <w:t>:</w:t>
      </w:r>
    </w:p>
    <w:p w14:paraId="60B94CA9" w14:textId="77777777" w:rsidR="00B624F7" w:rsidRPr="002C06D2" w:rsidRDefault="00B624F7" w:rsidP="00B624F7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3FBEEB7A" w14:textId="77777777" w:rsidR="00B624F7" w:rsidRPr="002C06D2" w:rsidRDefault="00B624F7" w:rsidP="00B624F7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7"/>
        <w:gridCol w:w="3297"/>
        <w:gridCol w:w="1864"/>
        <w:gridCol w:w="1854"/>
        <w:gridCol w:w="1894"/>
      </w:tblGrid>
      <w:tr w:rsidR="00B624F7" w:rsidRPr="002C06D2" w14:paraId="7D2C75B0" w14:textId="77777777" w:rsidTr="00602090">
        <w:tc>
          <w:tcPr>
            <w:tcW w:w="392" w:type="dxa"/>
          </w:tcPr>
          <w:p w14:paraId="1A5C795F" w14:textId="77777777" w:rsidR="00B624F7" w:rsidRPr="002C06D2" w:rsidRDefault="00B624F7" w:rsidP="002C06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06D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35" w:type="dxa"/>
          </w:tcPr>
          <w:p w14:paraId="68A8E104" w14:textId="77777777" w:rsidR="00B624F7" w:rsidRPr="002C06D2" w:rsidRDefault="00B624F7" w:rsidP="002C06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06D2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1910" w:type="dxa"/>
          </w:tcPr>
          <w:p w14:paraId="31CD3670" w14:textId="77777777" w:rsidR="00B624F7" w:rsidRPr="002C06D2" w:rsidRDefault="00B624F7" w:rsidP="002C06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06D2">
              <w:rPr>
                <w:rFonts w:ascii="Calibri" w:hAnsi="Calibri" w:cs="Calibri"/>
                <w:b/>
                <w:sz w:val="22"/>
                <w:szCs w:val="22"/>
              </w:rPr>
              <w:t>Data urodzenia</w:t>
            </w:r>
          </w:p>
        </w:tc>
        <w:tc>
          <w:tcPr>
            <w:tcW w:w="1911" w:type="dxa"/>
          </w:tcPr>
          <w:p w14:paraId="28AE3451" w14:textId="77777777" w:rsidR="00B624F7" w:rsidRPr="002C06D2" w:rsidRDefault="00B624F7" w:rsidP="002C06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06D2">
              <w:rPr>
                <w:rFonts w:ascii="Calibri" w:hAnsi="Calibri" w:cs="Calibri"/>
                <w:b/>
                <w:sz w:val="22"/>
                <w:szCs w:val="22"/>
              </w:rPr>
              <w:t>Miejsce pracy lub nauki</w:t>
            </w:r>
          </w:p>
        </w:tc>
        <w:tc>
          <w:tcPr>
            <w:tcW w:w="1911" w:type="dxa"/>
          </w:tcPr>
          <w:p w14:paraId="3E19C1CC" w14:textId="77777777" w:rsidR="00B624F7" w:rsidRPr="002C06D2" w:rsidRDefault="00B624F7" w:rsidP="002C06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06D2">
              <w:rPr>
                <w:rFonts w:ascii="Calibri" w:hAnsi="Calibri" w:cs="Calibri"/>
                <w:b/>
                <w:sz w:val="22"/>
                <w:szCs w:val="22"/>
              </w:rPr>
              <w:t>Stopień pokrewieństwa</w:t>
            </w:r>
          </w:p>
        </w:tc>
      </w:tr>
      <w:tr w:rsidR="00B624F7" w:rsidRPr="002C06D2" w14:paraId="2F041002" w14:textId="77777777" w:rsidTr="00602090">
        <w:tc>
          <w:tcPr>
            <w:tcW w:w="392" w:type="dxa"/>
          </w:tcPr>
          <w:p w14:paraId="2DABE530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35" w:type="dxa"/>
          </w:tcPr>
          <w:p w14:paraId="36842CD8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B91C1C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63781624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10F65738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557CC7A6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24F7" w:rsidRPr="002C06D2" w14:paraId="763BF64A" w14:textId="77777777" w:rsidTr="00602090">
        <w:tc>
          <w:tcPr>
            <w:tcW w:w="392" w:type="dxa"/>
          </w:tcPr>
          <w:p w14:paraId="49E6FB5C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35" w:type="dxa"/>
          </w:tcPr>
          <w:p w14:paraId="3D45E212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FEAAB9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10E8616A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3DEDC9B1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665F6F41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24F7" w:rsidRPr="002C06D2" w14:paraId="3281C624" w14:textId="77777777" w:rsidTr="00602090">
        <w:tc>
          <w:tcPr>
            <w:tcW w:w="392" w:type="dxa"/>
          </w:tcPr>
          <w:p w14:paraId="75646160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35" w:type="dxa"/>
          </w:tcPr>
          <w:p w14:paraId="26F8A0AE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38EFFB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425B2F93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3F3CE781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1E8A162F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24F7" w:rsidRPr="002C06D2" w14:paraId="6B205DDE" w14:textId="77777777" w:rsidTr="00602090">
        <w:tc>
          <w:tcPr>
            <w:tcW w:w="392" w:type="dxa"/>
          </w:tcPr>
          <w:p w14:paraId="379B2E57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35" w:type="dxa"/>
          </w:tcPr>
          <w:p w14:paraId="574DA296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632C4F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6FA7A80A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0DE68391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5F5215EF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24F7" w:rsidRPr="002C06D2" w14:paraId="32373F93" w14:textId="77777777" w:rsidTr="00602090">
        <w:tc>
          <w:tcPr>
            <w:tcW w:w="392" w:type="dxa"/>
          </w:tcPr>
          <w:p w14:paraId="53BE0B01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35" w:type="dxa"/>
          </w:tcPr>
          <w:p w14:paraId="3CB8FADB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7C8711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0756530C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15BCABDC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0219C8C1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24F7" w:rsidRPr="002C06D2" w14:paraId="75259B4B" w14:textId="77777777" w:rsidTr="00602090">
        <w:tc>
          <w:tcPr>
            <w:tcW w:w="392" w:type="dxa"/>
          </w:tcPr>
          <w:p w14:paraId="0C8EAB5F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35" w:type="dxa"/>
          </w:tcPr>
          <w:p w14:paraId="58511222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318C27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3CDA79ED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2484570F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040CABC0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24F7" w:rsidRPr="002C06D2" w14:paraId="4B86E510" w14:textId="77777777" w:rsidTr="00602090">
        <w:tc>
          <w:tcPr>
            <w:tcW w:w="392" w:type="dxa"/>
          </w:tcPr>
          <w:p w14:paraId="3EC39571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35" w:type="dxa"/>
          </w:tcPr>
          <w:p w14:paraId="7048DA01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E03CEB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768DD437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3A1341CF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0FD0778C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24F7" w:rsidRPr="002C06D2" w14:paraId="6BD76AC9" w14:textId="77777777" w:rsidTr="00602090">
        <w:tc>
          <w:tcPr>
            <w:tcW w:w="392" w:type="dxa"/>
          </w:tcPr>
          <w:p w14:paraId="110E814A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435" w:type="dxa"/>
          </w:tcPr>
          <w:p w14:paraId="7482ABA0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FF1EB9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7D4A73F3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2C4F1BD4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71EB52E1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289456" w14:textId="77777777" w:rsidR="00B624F7" w:rsidRPr="002C06D2" w:rsidRDefault="00B624F7" w:rsidP="00B624F7">
      <w:pPr>
        <w:ind w:left="720"/>
        <w:rPr>
          <w:rFonts w:ascii="Calibri" w:hAnsi="Calibri" w:cs="Calibri"/>
          <w:b/>
          <w:sz w:val="22"/>
          <w:szCs w:val="22"/>
        </w:rPr>
      </w:pPr>
    </w:p>
    <w:p w14:paraId="29CF6FB3" w14:textId="77777777" w:rsidR="00B624F7" w:rsidRPr="002C06D2" w:rsidRDefault="00B624F7" w:rsidP="00B624F7">
      <w:pPr>
        <w:numPr>
          <w:ilvl w:val="0"/>
          <w:numId w:val="21"/>
        </w:numPr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sz w:val="22"/>
          <w:szCs w:val="22"/>
        </w:rPr>
        <w:t xml:space="preserve">W rodzinie występuje (zaznaczyć wszystkie właściwe; </w:t>
      </w:r>
      <w:r w:rsidRPr="002C06D2">
        <w:rPr>
          <w:rFonts w:ascii="Calibri" w:hAnsi="Calibri" w:cs="Calibri"/>
          <w:b/>
          <w:sz w:val="22"/>
          <w:szCs w:val="22"/>
        </w:rPr>
        <w:t>jeżeli zaznaczono jedną lub więcej należy dana sytuację udokumentować stosownym zaświadczeniem lub oświadczeniem</w:t>
      </w:r>
      <w:r w:rsidRPr="002C06D2">
        <w:rPr>
          <w:rFonts w:ascii="Calibri" w:hAnsi="Calibri" w:cs="Calibri"/>
          <w:sz w:val="22"/>
          <w:szCs w:val="22"/>
        </w:rPr>
        <w:t>):</w:t>
      </w:r>
    </w:p>
    <w:p w14:paraId="15FCF24F" w14:textId="77777777" w:rsidR="00B624F7" w:rsidRPr="002C06D2" w:rsidRDefault="00B624F7" w:rsidP="00B624F7">
      <w:pPr>
        <w:ind w:left="72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6379"/>
      </w:tblGrid>
      <w:tr w:rsidR="00B624F7" w:rsidRPr="002C06D2" w14:paraId="6308F63C" w14:textId="77777777" w:rsidTr="00602090">
        <w:tc>
          <w:tcPr>
            <w:tcW w:w="392" w:type="dxa"/>
          </w:tcPr>
          <w:p w14:paraId="23E870BB" w14:textId="77777777" w:rsidR="00B624F7" w:rsidRPr="002C06D2" w:rsidRDefault="00B624F7" w:rsidP="002C06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14:paraId="273979F8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 xml:space="preserve">Bezrobocie </w:t>
            </w:r>
          </w:p>
        </w:tc>
      </w:tr>
      <w:tr w:rsidR="00B624F7" w:rsidRPr="002C06D2" w14:paraId="321688F8" w14:textId="77777777" w:rsidTr="00602090">
        <w:tc>
          <w:tcPr>
            <w:tcW w:w="392" w:type="dxa"/>
          </w:tcPr>
          <w:p w14:paraId="69DB3F26" w14:textId="77777777" w:rsidR="00B624F7" w:rsidRPr="002C06D2" w:rsidRDefault="00B624F7" w:rsidP="002C06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14:paraId="1B128F77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Niepełnosprawność</w:t>
            </w:r>
          </w:p>
        </w:tc>
      </w:tr>
      <w:tr w:rsidR="00B624F7" w:rsidRPr="002C06D2" w14:paraId="1B358207" w14:textId="77777777" w:rsidTr="00602090">
        <w:tc>
          <w:tcPr>
            <w:tcW w:w="392" w:type="dxa"/>
          </w:tcPr>
          <w:p w14:paraId="25916989" w14:textId="77777777" w:rsidR="00B624F7" w:rsidRPr="002C06D2" w:rsidRDefault="00B624F7" w:rsidP="002C06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14:paraId="568A85A2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 xml:space="preserve">Ciężka lub długotrwała choroba </w:t>
            </w:r>
          </w:p>
        </w:tc>
      </w:tr>
      <w:tr w:rsidR="00B624F7" w:rsidRPr="002C06D2" w14:paraId="6EEA0855" w14:textId="77777777" w:rsidTr="00602090">
        <w:tc>
          <w:tcPr>
            <w:tcW w:w="392" w:type="dxa"/>
          </w:tcPr>
          <w:p w14:paraId="6ECA08C7" w14:textId="77777777" w:rsidR="00B624F7" w:rsidRPr="002C06D2" w:rsidRDefault="00B624F7" w:rsidP="002C06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14:paraId="57BFAA03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 xml:space="preserve">Wielodzietność </w:t>
            </w:r>
          </w:p>
        </w:tc>
      </w:tr>
      <w:tr w:rsidR="00B624F7" w:rsidRPr="002C06D2" w14:paraId="305DA426" w14:textId="77777777" w:rsidTr="00602090">
        <w:tc>
          <w:tcPr>
            <w:tcW w:w="392" w:type="dxa"/>
          </w:tcPr>
          <w:p w14:paraId="234E9D84" w14:textId="77777777" w:rsidR="00B624F7" w:rsidRPr="002C06D2" w:rsidRDefault="00B624F7" w:rsidP="002C06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14:paraId="19FD9584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Brak umiejętności wykonywania funkcji opiekuńczo-wychowawczej</w:t>
            </w:r>
          </w:p>
        </w:tc>
      </w:tr>
      <w:tr w:rsidR="00B624F7" w:rsidRPr="002C06D2" w14:paraId="54957EA2" w14:textId="77777777" w:rsidTr="00602090">
        <w:tc>
          <w:tcPr>
            <w:tcW w:w="392" w:type="dxa"/>
          </w:tcPr>
          <w:p w14:paraId="136F0C51" w14:textId="77777777" w:rsidR="00B624F7" w:rsidRPr="002C06D2" w:rsidRDefault="00B624F7" w:rsidP="002C06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14:paraId="26382FFB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 xml:space="preserve">Alkoholizm </w:t>
            </w:r>
          </w:p>
        </w:tc>
      </w:tr>
      <w:tr w:rsidR="00B624F7" w:rsidRPr="002C06D2" w14:paraId="668FFEE5" w14:textId="77777777" w:rsidTr="00602090">
        <w:tc>
          <w:tcPr>
            <w:tcW w:w="392" w:type="dxa"/>
          </w:tcPr>
          <w:p w14:paraId="0627ED83" w14:textId="77777777" w:rsidR="00B624F7" w:rsidRPr="002C06D2" w:rsidRDefault="00B624F7" w:rsidP="002C06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14:paraId="44CF7A34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 xml:space="preserve">Narkomania </w:t>
            </w:r>
          </w:p>
        </w:tc>
      </w:tr>
      <w:tr w:rsidR="00B624F7" w:rsidRPr="002C06D2" w14:paraId="575E4B5A" w14:textId="77777777" w:rsidTr="00602090">
        <w:tc>
          <w:tcPr>
            <w:tcW w:w="392" w:type="dxa"/>
          </w:tcPr>
          <w:p w14:paraId="3D328782" w14:textId="77777777" w:rsidR="00B624F7" w:rsidRPr="002C06D2" w:rsidRDefault="00B624F7" w:rsidP="002C06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14:paraId="56856AC7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 xml:space="preserve">Rodzina niepełna </w:t>
            </w:r>
          </w:p>
        </w:tc>
      </w:tr>
      <w:tr w:rsidR="00B624F7" w:rsidRPr="002C06D2" w14:paraId="4356E158" w14:textId="77777777" w:rsidTr="00602090">
        <w:tc>
          <w:tcPr>
            <w:tcW w:w="392" w:type="dxa"/>
          </w:tcPr>
          <w:p w14:paraId="577DAD96" w14:textId="77777777" w:rsidR="00B624F7" w:rsidRPr="002C06D2" w:rsidRDefault="00B624F7" w:rsidP="002C06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14:paraId="0B7930EE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Zdarzenie losowe (jakie):</w:t>
            </w:r>
          </w:p>
        </w:tc>
      </w:tr>
      <w:tr w:rsidR="00B624F7" w:rsidRPr="002C06D2" w14:paraId="4AC7E5CE" w14:textId="77777777" w:rsidTr="00602090">
        <w:tc>
          <w:tcPr>
            <w:tcW w:w="392" w:type="dxa"/>
          </w:tcPr>
          <w:p w14:paraId="770FC05C" w14:textId="77777777" w:rsidR="00B624F7" w:rsidRPr="002C06D2" w:rsidRDefault="00B624F7" w:rsidP="002C06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14:paraId="32538FFF" w14:textId="77777777" w:rsidR="00B624F7" w:rsidRPr="002C06D2" w:rsidRDefault="00B624F7" w:rsidP="002C06D2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Inne:</w:t>
            </w:r>
          </w:p>
        </w:tc>
      </w:tr>
    </w:tbl>
    <w:p w14:paraId="71C7E434" w14:textId="77777777" w:rsidR="00B624F7" w:rsidRPr="002C06D2" w:rsidRDefault="00B624F7" w:rsidP="00B624F7">
      <w:pPr>
        <w:ind w:left="1080"/>
        <w:rPr>
          <w:rFonts w:ascii="Calibri" w:hAnsi="Calibri" w:cs="Calibri"/>
          <w:b/>
          <w:sz w:val="22"/>
          <w:szCs w:val="22"/>
        </w:rPr>
      </w:pPr>
    </w:p>
    <w:p w14:paraId="1C8A8CF6" w14:textId="77777777" w:rsidR="00EE1AE5" w:rsidRPr="002C06D2" w:rsidRDefault="00EE1AE5" w:rsidP="00B624F7">
      <w:pPr>
        <w:numPr>
          <w:ilvl w:val="0"/>
          <w:numId w:val="19"/>
        </w:numPr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b/>
          <w:sz w:val="22"/>
          <w:szCs w:val="22"/>
        </w:rPr>
        <w:t xml:space="preserve">WNIOSKOWANA FORMA </w:t>
      </w:r>
      <w:r w:rsidR="00CF21B0" w:rsidRPr="002C06D2">
        <w:rPr>
          <w:rFonts w:ascii="Calibri" w:hAnsi="Calibri" w:cs="Calibri"/>
          <w:b/>
          <w:sz w:val="22"/>
          <w:szCs w:val="22"/>
        </w:rPr>
        <w:t>ZASIŁKU SZKOLNEGO</w:t>
      </w:r>
      <w:r w:rsidRPr="002C06D2">
        <w:rPr>
          <w:rFonts w:ascii="Calibri" w:hAnsi="Calibri" w:cs="Calibri"/>
          <w:b/>
          <w:sz w:val="22"/>
          <w:szCs w:val="22"/>
        </w:rPr>
        <w:t xml:space="preserve"> </w:t>
      </w:r>
    </w:p>
    <w:p w14:paraId="0A4E8CC4" w14:textId="77777777" w:rsidR="008159B1" w:rsidRPr="002C06D2" w:rsidRDefault="008159B1" w:rsidP="008159B1">
      <w:pPr>
        <w:ind w:left="108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7"/>
        <w:gridCol w:w="8869"/>
      </w:tblGrid>
      <w:tr w:rsidR="008159B1" w:rsidRPr="002C06D2" w14:paraId="21C39234" w14:textId="77777777" w:rsidTr="00602090">
        <w:tc>
          <w:tcPr>
            <w:tcW w:w="534" w:type="dxa"/>
          </w:tcPr>
          <w:p w14:paraId="027AF50D" w14:textId="77777777" w:rsidR="008159B1" w:rsidRPr="002C06D2" w:rsidRDefault="008159B1" w:rsidP="00D927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18" w:type="dxa"/>
          </w:tcPr>
          <w:p w14:paraId="4217AFE4" w14:textId="77777777" w:rsidR="008159B1" w:rsidRPr="002C06D2" w:rsidRDefault="00787658" w:rsidP="00D9270D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ŚWIADCZENIE PIENIĘŻNE NA POKRYCIE WYDATKÓW ZEWIĄZANYCH Z PROCESEM ED</w:t>
            </w:r>
            <w:r w:rsidR="00CA1744" w:rsidRPr="002C06D2">
              <w:rPr>
                <w:rFonts w:ascii="Calibri" w:hAnsi="Calibri" w:cs="Calibri"/>
                <w:sz w:val="22"/>
                <w:szCs w:val="22"/>
              </w:rPr>
              <w:t>U</w:t>
            </w:r>
            <w:r w:rsidRPr="002C06D2">
              <w:rPr>
                <w:rFonts w:ascii="Calibri" w:hAnsi="Calibri" w:cs="Calibri"/>
                <w:sz w:val="22"/>
                <w:szCs w:val="22"/>
              </w:rPr>
              <w:t>KACYJNYM</w:t>
            </w:r>
          </w:p>
        </w:tc>
      </w:tr>
      <w:tr w:rsidR="008159B1" w:rsidRPr="002C06D2" w14:paraId="211BE793" w14:textId="77777777" w:rsidTr="00602090">
        <w:tc>
          <w:tcPr>
            <w:tcW w:w="534" w:type="dxa"/>
          </w:tcPr>
          <w:p w14:paraId="66CC8D3C" w14:textId="77777777" w:rsidR="008159B1" w:rsidRPr="002C06D2" w:rsidRDefault="008159B1" w:rsidP="00D927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18" w:type="dxa"/>
          </w:tcPr>
          <w:p w14:paraId="5053276A" w14:textId="77777777" w:rsidR="008159B1" w:rsidRPr="002C06D2" w:rsidRDefault="00787658" w:rsidP="00787658">
            <w:pPr>
              <w:tabs>
                <w:tab w:val="left" w:pos="6525"/>
              </w:tabs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POMOC RZECZOWA O CHARAKTERZE ED</w:t>
            </w:r>
            <w:r w:rsidR="00CA1744" w:rsidRPr="002C06D2">
              <w:rPr>
                <w:rFonts w:ascii="Calibri" w:hAnsi="Calibri" w:cs="Calibri"/>
                <w:sz w:val="22"/>
                <w:szCs w:val="22"/>
              </w:rPr>
              <w:t>U</w:t>
            </w:r>
            <w:r w:rsidRPr="002C06D2">
              <w:rPr>
                <w:rFonts w:ascii="Calibri" w:hAnsi="Calibri" w:cs="Calibri"/>
                <w:sz w:val="22"/>
                <w:szCs w:val="22"/>
              </w:rPr>
              <w:t>KACYJNYM</w:t>
            </w:r>
            <w:r w:rsidRPr="002C06D2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</w:tbl>
    <w:p w14:paraId="468FB29E" w14:textId="77777777" w:rsidR="0039794A" w:rsidRPr="002C06D2" w:rsidRDefault="0039794A" w:rsidP="0039794A">
      <w:pPr>
        <w:ind w:left="1080"/>
        <w:rPr>
          <w:rFonts w:ascii="Calibri" w:hAnsi="Calibri" w:cs="Calibri"/>
          <w:sz w:val="22"/>
          <w:szCs w:val="22"/>
        </w:rPr>
      </w:pPr>
    </w:p>
    <w:p w14:paraId="11C4246E" w14:textId="50DB664D" w:rsidR="00D9270D" w:rsidRPr="002C06D2" w:rsidRDefault="00793C76" w:rsidP="00793C76">
      <w:pPr>
        <w:numPr>
          <w:ilvl w:val="0"/>
          <w:numId w:val="19"/>
        </w:numPr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b/>
          <w:sz w:val="22"/>
          <w:szCs w:val="22"/>
        </w:rPr>
        <w:t xml:space="preserve">FORMA PRZEKAZANIA </w:t>
      </w:r>
      <w:r w:rsidR="00CF21B0" w:rsidRPr="002C06D2">
        <w:rPr>
          <w:rFonts w:ascii="Calibri" w:hAnsi="Calibri" w:cs="Calibri"/>
          <w:b/>
          <w:sz w:val="22"/>
          <w:szCs w:val="22"/>
        </w:rPr>
        <w:t>ZASIŁKU SZKOLNEGO</w:t>
      </w:r>
      <w:r w:rsidRPr="002C06D2">
        <w:rPr>
          <w:rFonts w:ascii="Calibri" w:hAnsi="Calibri" w:cs="Calibri"/>
          <w:b/>
          <w:sz w:val="22"/>
          <w:szCs w:val="22"/>
        </w:rPr>
        <w:t xml:space="preserve"> </w:t>
      </w:r>
      <w:r w:rsidR="00602090">
        <w:rPr>
          <w:rFonts w:ascii="Calibri" w:hAnsi="Calibri" w:cs="Calibri"/>
          <w:b/>
          <w:sz w:val="22"/>
          <w:szCs w:val="22"/>
        </w:rPr>
        <w:t>(właściwe zaznaczyć)</w:t>
      </w:r>
    </w:p>
    <w:p w14:paraId="2CB638F3" w14:textId="77777777" w:rsidR="00793C76" w:rsidRPr="002C06D2" w:rsidRDefault="00793C76" w:rsidP="00793C76">
      <w:pPr>
        <w:rPr>
          <w:rFonts w:ascii="Calibri" w:hAnsi="Calibri" w:cs="Calibr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1"/>
        <w:gridCol w:w="9135"/>
      </w:tblGrid>
      <w:tr w:rsidR="00602090" w:rsidRPr="002C06D2" w14:paraId="1308CB91" w14:textId="77777777" w:rsidTr="00602090">
        <w:trPr>
          <w:trHeight w:val="1158"/>
        </w:trPr>
        <w:tc>
          <w:tcPr>
            <w:tcW w:w="261" w:type="dxa"/>
          </w:tcPr>
          <w:p w14:paraId="65B38377" w14:textId="77777777" w:rsidR="00602090" w:rsidRPr="002C06D2" w:rsidRDefault="00602090" w:rsidP="006641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41" w:type="dxa"/>
          </w:tcPr>
          <w:p w14:paraId="2AA6843F" w14:textId="512C20C1" w:rsidR="00602090" w:rsidRPr="00602090" w:rsidRDefault="00602090" w:rsidP="00664101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Rachunek bankowy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należy podać numer rachunku bankowego oraz imię i nazwisko posiadacza rachunku</w:t>
            </w:r>
          </w:p>
          <w:p w14:paraId="1D969D0B" w14:textId="7B9FD6F3" w:rsidR="00602090" w:rsidRDefault="00602090" w:rsidP="008B31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0614A0" w14:textId="0A520AC8" w:rsidR="00602090" w:rsidRDefault="00602090" w:rsidP="008B31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74472B" w14:textId="77777777" w:rsidR="00602090" w:rsidRPr="002C06D2" w:rsidRDefault="00602090" w:rsidP="008B31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A228ED" w14:textId="70BB4947" w:rsidR="00602090" w:rsidRPr="002C06D2" w:rsidRDefault="00602090" w:rsidP="008B31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4384" w:rsidRPr="002C06D2" w14:paraId="3913F385" w14:textId="77777777" w:rsidTr="00602090">
        <w:trPr>
          <w:trHeight w:val="413"/>
        </w:trPr>
        <w:tc>
          <w:tcPr>
            <w:tcW w:w="261" w:type="dxa"/>
          </w:tcPr>
          <w:p w14:paraId="5B125529" w14:textId="77777777" w:rsidR="00F64384" w:rsidRPr="002C06D2" w:rsidRDefault="00F64384" w:rsidP="006641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41" w:type="dxa"/>
          </w:tcPr>
          <w:p w14:paraId="6959E786" w14:textId="77777777" w:rsidR="00F64384" w:rsidRPr="002C06D2" w:rsidRDefault="00F64384" w:rsidP="00664101">
            <w:pPr>
              <w:rPr>
                <w:rFonts w:ascii="Calibri" w:hAnsi="Calibri" w:cs="Calibri"/>
                <w:sz w:val="22"/>
                <w:szCs w:val="22"/>
              </w:rPr>
            </w:pPr>
            <w:r w:rsidRPr="002C06D2">
              <w:rPr>
                <w:rFonts w:ascii="Calibri" w:hAnsi="Calibri" w:cs="Calibri"/>
                <w:sz w:val="22"/>
                <w:szCs w:val="22"/>
              </w:rPr>
              <w:t>GOTÓWKA (czek gotówkowy do realizacji w kasie BS)</w:t>
            </w:r>
          </w:p>
        </w:tc>
      </w:tr>
    </w:tbl>
    <w:p w14:paraId="28CA2F69" w14:textId="77777777" w:rsidR="00602090" w:rsidRDefault="00602090" w:rsidP="00787658">
      <w:pPr>
        <w:numPr>
          <w:ilvl w:val="0"/>
          <w:numId w:val="19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4D72081D" w14:textId="3C9E87BD" w:rsidR="00787658" w:rsidRPr="002C06D2" w:rsidRDefault="00787658" w:rsidP="00787658">
      <w:pPr>
        <w:numPr>
          <w:ilvl w:val="0"/>
          <w:numId w:val="19"/>
        </w:numPr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b/>
          <w:sz w:val="22"/>
          <w:szCs w:val="22"/>
        </w:rPr>
        <w:lastRenderedPageBreak/>
        <w:t>OPIS ZDARZENIA LOSOWEGO I TRUDNEJ SYTUACJI MATERIALNEJ W JAKIEJ ZNALAZŁ SIĘ UCZEŃ: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624F7" w:rsidRPr="002C06D2" w14:paraId="0A9EEC56" w14:textId="77777777" w:rsidTr="00602090">
        <w:tc>
          <w:tcPr>
            <w:tcW w:w="9552" w:type="dxa"/>
          </w:tcPr>
          <w:p w14:paraId="2AAE0F5D" w14:textId="77777777" w:rsidR="00B624F7" w:rsidRPr="002C06D2" w:rsidRDefault="00B624F7" w:rsidP="00B624F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90198E" w14:textId="77777777" w:rsidR="00B624F7" w:rsidRPr="002C06D2" w:rsidRDefault="00B624F7" w:rsidP="00B624F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315453" w14:textId="77777777" w:rsidR="00B624F7" w:rsidRPr="002C06D2" w:rsidRDefault="00B624F7" w:rsidP="00B624F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7CB1D2" w14:textId="77777777" w:rsidR="00B624F7" w:rsidRPr="002C06D2" w:rsidRDefault="00B624F7" w:rsidP="00B624F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BE8B93" w14:textId="77777777" w:rsidR="00B624F7" w:rsidRPr="002C06D2" w:rsidRDefault="00B624F7" w:rsidP="00B624F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FD486A" w14:textId="77777777" w:rsidR="00B624F7" w:rsidRPr="002C06D2" w:rsidRDefault="00B624F7" w:rsidP="00B624F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CFE552" w14:textId="77777777" w:rsidR="00B624F7" w:rsidRPr="002C06D2" w:rsidRDefault="00B624F7" w:rsidP="00B624F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9D5A53" w14:textId="77777777" w:rsidR="00B624F7" w:rsidRPr="002C06D2" w:rsidRDefault="00B624F7" w:rsidP="00B624F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DDD4BFA" w14:textId="77777777" w:rsidR="00B624F7" w:rsidRPr="002C06D2" w:rsidRDefault="00B624F7" w:rsidP="00B624F7">
      <w:pPr>
        <w:rPr>
          <w:rFonts w:ascii="Calibri" w:hAnsi="Calibri" w:cs="Calibri"/>
          <w:b/>
          <w:sz w:val="22"/>
          <w:szCs w:val="22"/>
        </w:rPr>
      </w:pPr>
    </w:p>
    <w:p w14:paraId="7DB87A27" w14:textId="77777777" w:rsidR="00787658" w:rsidRPr="002C06D2" w:rsidRDefault="00787658" w:rsidP="00787658">
      <w:pPr>
        <w:ind w:left="1080"/>
        <w:rPr>
          <w:rFonts w:ascii="Calibri" w:hAnsi="Calibri" w:cs="Calibri"/>
          <w:b/>
          <w:sz w:val="22"/>
          <w:szCs w:val="22"/>
        </w:rPr>
      </w:pPr>
    </w:p>
    <w:p w14:paraId="29331D2F" w14:textId="77777777" w:rsidR="00787658" w:rsidRPr="002C06D2" w:rsidRDefault="00787658" w:rsidP="00664101">
      <w:pPr>
        <w:rPr>
          <w:rFonts w:ascii="Calibri" w:hAnsi="Calibri" w:cs="Calibri"/>
          <w:b/>
          <w:sz w:val="22"/>
          <w:szCs w:val="22"/>
          <w:u w:val="single"/>
        </w:rPr>
      </w:pPr>
      <w:r w:rsidRPr="002C06D2">
        <w:rPr>
          <w:rFonts w:ascii="Calibri" w:hAnsi="Calibri" w:cs="Calibri"/>
          <w:b/>
          <w:sz w:val="22"/>
          <w:szCs w:val="22"/>
          <w:u w:val="single"/>
        </w:rPr>
        <w:t>Wystąpienie zdarzenia losowego należy udokumentować stosownym zaświadczeniem.</w:t>
      </w:r>
    </w:p>
    <w:p w14:paraId="28F36706" w14:textId="77777777" w:rsidR="00787658" w:rsidRPr="002C06D2" w:rsidRDefault="00787658" w:rsidP="00664101">
      <w:pPr>
        <w:rPr>
          <w:rFonts w:ascii="Calibri" w:hAnsi="Calibri" w:cs="Calibri"/>
          <w:sz w:val="22"/>
          <w:szCs w:val="22"/>
        </w:rPr>
      </w:pPr>
    </w:p>
    <w:p w14:paraId="1CC40795" w14:textId="77777777" w:rsidR="00787658" w:rsidRPr="002C06D2" w:rsidRDefault="00787658" w:rsidP="00664101">
      <w:pPr>
        <w:rPr>
          <w:rFonts w:ascii="Calibri" w:hAnsi="Calibri" w:cs="Calibri"/>
          <w:b/>
          <w:sz w:val="22"/>
          <w:szCs w:val="22"/>
        </w:rPr>
      </w:pPr>
    </w:p>
    <w:p w14:paraId="27638DA9" w14:textId="77777777" w:rsidR="00F64384" w:rsidRPr="002C06D2" w:rsidRDefault="00F64384" w:rsidP="00664101">
      <w:pPr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b/>
          <w:sz w:val="22"/>
          <w:szCs w:val="22"/>
        </w:rPr>
        <w:t xml:space="preserve">Świadomy/a odpowiedzialności karnej z tytułu podawania fałszywych oświadczeń, oświadczam, że wszystkie zawarte we wniosku dane są zgodne ze stanem faktycznym i prawnym. </w:t>
      </w:r>
    </w:p>
    <w:p w14:paraId="313E5E84" w14:textId="77777777" w:rsidR="00787658" w:rsidRPr="002C06D2" w:rsidRDefault="00787658" w:rsidP="00664101">
      <w:pPr>
        <w:rPr>
          <w:rFonts w:ascii="Calibri" w:hAnsi="Calibri" w:cs="Calibri"/>
          <w:b/>
          <w:sz w:val="22"/>
          <w:szCs w:val="22"/>
        </w:rPr>
      </w:pPr>
    </w:p>
    <w:p w14:paraId="40BCCACA" w14:textId="77777777" w:rsidR="00787658" w:rsidRPr="002C06D2" w:rsidRDefault="00787658" w:rsidP="00664101">
      <w:pPr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b/>
          <w:sz w:val="22"/>
          <w:szCs w:val="22"/>
        </w:rPr>
        <w:t>Oświadczam, że w przypadku przyznania zasiłku szkolnego w formie świadczenia pieniężnego zostanie ono przeznaczone na pokrycie wydatków związanych z procesem edukacyjnym ucznia.</w:t>
      </w:r>
    </w:p>
    <w:p w14:paraId="25BC833F" w14:textId="77777777" w:rsidR="0039794A" w:rsidRPr="002C06D2" w:rsidRDefault="0039794A" w:rsidP="00664101">
      <w:pPr>
        <w:rPr>
          <w:rFonts w:ascii="Calibri" w:hAnsi="Calibri" w:cs="Calibri"/>
          <w:b/>
          <w:sz w:val="22"/>
          <w:szCs w:val="22"/>
        </w:rPr>
      </w:pPr>
    </w:p>
    <w:p w14:paraId="4C03D5E3" w14:textId="77777777" w:rsidR="0039794A" w:rsidRPr="002C06D2" w:rsidRDefault="0039794A" w:rsidP="00664101">
      <w:pPr>
        <w:rPr>
          <w:rFonts w:ascii="Calibri" w:hAnsi="Calibri" w:cs="Calibri"/>
          <w:b/>
          <w:sz w:val="22"/>
          <w:szCs w:val="22"/>
        </w:rPr>
      </w:pPr>
    </w:p>
    <w:p w14:paraId="4A3142AD" w14:textId="77777777" w:rsidR="00F64384" w:rsidRPr="002C06D2" w:rsidRDefault="00F64384" w:rsidP="00664101">
      <w:pPr>
        <w:rPr>
          <w:rFonts w:ascii="Calibri" w:hAnsi="Calibri" w:cs="Calibri"/>
          <w:b/>
          <w:sz w:val="22"/>
          <w:szCs w:val="22"/>
        </w:rPr>
      </w:pPr>
    </w:p>
    <w:p w14:paraId="5ED7BF30" w14:textId="77777777" w:rsidR="00F64384" w:rsidRPr="002C06D2" w:rsidRDefault="00F64384" w:rsidP="00B624F7">
      <w:pPr>
        <w:ind w:left="4254" w:firstLine="709"/>
        <w:rPr>
          <w:rFonts w:ascii="Calibri" w:hAnsi="Calibri" w:cs="Calibri"/>
          <w:sz w:val="22"/>
          <w:szCs w:val="22"/>
        </w:rPr>
      </w:pPr>
      <w:r w:rsidRPr="002C06D2">
        <w:rPr>
          <w:rFonts w:ascii="Calibri" w:hAnsi="Calibri" w:cs="Calibri"/>
          <w:sz w:val="22"/>
          <w:szCs w:val="22"/>
        </w:rPr>
        <w:t>………………………………………………..</w:t>
      </w:r>
    </w:p>
    <w:p w14:paraId="15CE7433" w14:textId="77777777" w:rsidR="00F64384" w:rsidRPr="002C06D2" w:rsidRDefault="00F64384" w:rsidP="0039794A">
      <w:pPr>
        <w:ind w:left="4963"/>
        <w:rPr>
          <w:rFonts w:ascii="Calibri" w:hAnsi="Calibri" w:cs="Calibri"/>
          <w:sz w:val="18"/>
          <w:szCs w:val="18"/>
        </w:rPr>
      </w:pPr>
      <w:r w:rsidRPr="002C06D2">
        <w:rPr>
          <w:rFonts w:ascii="Calibri" w:hAnsi="Calibri" w:cs="Calibri"/>
          <w:sz w:val="18"/>
          <w:szCs w:val="18"/>
        </w:rPr>
        <w:t xml:space="preserve">(data i </w:t>
      </w:r>
      <w:r w:rsidR="0039794A" w:rsidRPr="002C06D2">
        <w:rPr>
          <w:rFonts w:ascii="Calibri" w:hAnsi="Calibri" w:cs="Calibri"/>
          <w:sz w:val="18"/>
          <w:szCs w:val="18"/>
        </w:rPr>
        <w:t>czytelny</w:t>
      </w:r>
      <w:r w:rsidRPr="002C06D2">
        <w:rPr>
          <w:rFonts w:ascii="Calibri" w:hAnsi="Calibri" w:cs="Calibri"/>
          <w:sz w:val="18"/>
          <w:szCs w:val="18"/>
        </w:rPr>
        <w:t xml:space="preserve"> podpis wnioskodawcy)</w:t>
      </w:r>
    </w:p>
    <w:p w14:paraId="2C4C8140" w14:textId="77777777" w:rsidR="00F64384" w:rsidRPr="002C06D2" w:rsidRDefault="00F64384" w:rsidP="00664101">
      <w:pPr>
        <w:rPr>
          <w:rFonts w:ascii="Calibri" w:hAnsi="Calibri" w:cs="Calibri"/>
          <w:sz w:val="22"/>
          <w:szCs w:val="22"/>
        </w:rPr>
      </w:pPr>
    </w:p>
    <w:p w14:paraId="0E073AFC" w14:textId="77777777" w:rsidR="00F64384" w:rsidRPr="002C06D2" w:rsidRDefault="00F64384" w:rsidP="00664101">
      <w:pPr>
        <w:rPr>
          <w:rFonts w:ascii="Calibri" w:hAnsi="Calibri" w:cs="Calibri"/>
          <w:sz w:val="22"/>
          <w:szCs w:val="22"/>
        </w:rPr>
      </w:pPr>
    </w:p>
    <w:p w14:paraId="466E9B01" w14:textId="77777777" w:rsidR="0039794A" w:rsidRPr="002C06D2" w:rsidRDefault="0039794A" w:rsidP="00664101">
      <w:pPr>
        <w:rPr>
          <w:rFonts w:ascii="Calibri" w:hAnsi="Calibri" w:cs="Calibri"/>
          <w:sz w:val="22"/>
          <w:szCs w:val="22"/>
        </w:rPr>
      </w:pPr>
    </w:p>
    <w:p w14:paraId="1C3D5DD1" w14:textId="77777777" w:rsidR="0039794A" w:rsidRPr="002C06D2" w:rsidRDefault="0039794A" w:rsidP="00664101">
      <w:pPr>
        <w:rPr>
          <w:rFonts w:ascii="Calibri" w:hAnsi="Calibri" w:cs="Calibri"/>
          <w:b/>
          <w:sz w:val="22"/>
          <w:szCs w:val="22"/>
        </w:rPr>
      </w:pPr>
    </w:p>
    <w:p w14:paraId="7944D657" w14:textId="77777777" w:rsidR="00F64384" w:rsidRPr="002C06D2" w:rsidRDefault="00F64384" w:rsidP="00664101">
      <w:pPr>
        <w:rPr>
          <w:rFonts w:ascii="Calibri" w:hAnsi="Calibri" w:cs="Calibri"/>
          <w:b/>
          <w:sz w:val="22"/>
          <w:szCs w:val="22"/>
        </w:rPr>
      </w:pPr>
      <w:r w:rsidRPr="002C06D2">
        <w:rPr>
          <w:rFonts w:ascii="Calibri" w:hAnsi="Calibri" w:cs="Calibri"/>
          <w:b/>
          <w:sz w:val="22"/>
          <w:szCs w:val="22"/>
        </w:rPr>
        <w:t>Oświadczam, że zapoznałem/</w:t>
      </w:r>
      <w:proofErr w:type="spellStart"/>
      <w:r w:rsidRPr="002C06D2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2C06D2">
        <w:rPr>
          <w:rFonts w:ascii="Calibri" w:hAnsi="Calibri" w:cs="Calibri"/>
          <w:b/>
          <w:sz w:val="22"/>
          <w:szCs w:val="22"/>
        </w:rPr>
        <w:t xml:space="preserve"> się z klauzula informacyjną. </w:t>
      </w:r>
    </w:p>
    <w:p w14:paraId="60DFC961" w14:textId="77777777" w:rsidR="00F64384" w:rsidRPr="002C06D2" w:rsidRDefault="00F64384" w:rsidP="00664101">
      <w:pPr>
        <w:rPr>
          <w:rFonts w:ascii="Calibri" w:hAnsi="Calibri" w:cs="Calibri"/>
          <w:sz w:val="22"/>
          <w:szCs w:val="22"/>
        </w:rPr>
      </w:pPr>
    </w:p>
    <w:p w14:paraId="043D7F29" w14:textId="77777777" w:rsidR="0039794A" w:rsidRPr="002C06D2" w:rsidRDefault="0039794A" w:rsidP="00664101">
      <w:pPr>
        <w:rPr>
          <w:rFonts w:ascii="Calibri" w:hAnsi="Calibri" w:cs="Calibri"/>
          <w:sz w:val="22"/>
          <w:szCs w:val="22"/>
        </w:rPr>
      </w:pPr>
    </w:p>
    <w:p w14:paraId="4643F11B" w14:textId="77777777" w:rsidR="00F64384" w:rsidRPr="002C06D2" w:rsidRDefault="00F64384" w:rsidP="00B624F7">
      <w:pPr>
        <w:ind w:left="4254" w:firstLine="709"/>
        <w:rPr>
          <w:rFonts w:ascii="Calibri" w:hAnsi="Calibri" w:cs="Calibri"/>
          <w:sz w:val="22"/>
          <w:szCs w:val="22"/>
        </w:rPr>
      </w:pPr>
      <w:r w:rsidRPr="002C06D2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37856EE7" w14:textId="77777777" w:rsidR="00F64384" w:rsidRPr="002C06D2" w:rsidRDefault="00F64384" w:rsidP="0039794A">
      <w:pPr>
        <w:ind w:left="4254" w:firstLine="709"/>
        <w:rPr>
          <w:rFonts w:ascii="Calibri" w:hAnsi="Calibri" w:cs="Calibri"/>
          <w:b/>
          <w:sz w:val="18"/>
          <w:szCs w:val="18"/>
        </w:rPr>
      </w:pPr>
      <w:r w:rsidRPr="002C06D2">
        <w:rPr>
          <w:rFonts w:ascii="Calibri" w:hAnsi="Calibri" w:cs="Calibri"/>
          <w:sz w:val="18"/>
          <w:szCs w:val="18"/>
        </w:rPr>
        <w:t>(data i czytelny podpis wnioskodawcy)</w:t>
      </w:r>
      <w:r w:rsidRPr="002C06D2">
        <w:rPr>
          <w:rFonts w:ascii="Calibri" w:hAnsi="Calibri" w:cs="Calibri"/>
          <w:b/>
          <w:sz w:val="18"/>
          <w:szCs w:val="18"/>
        </w:rPr>
        <w:t xml:space="preserve"> </w:t>
      </w:r>
    </w:p>
    <w:sectPr w:rsidR="00F64384" w:rsidRPr="002C06D2" w:rsidSect="00294ED8">
      <w:footerReference w:type="even" r:id="rId8"/>
      <w:footerReference w:type="default" r:id="rId9"/>
      <w:pgSz w:w="11906" w:h="16838" w:code="9"/>
      <w:pgMar w:top="1021" w:right="1247" w:bottom="1077" w:left="124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92BC" w14:textId="77777777" w:rsidR="002C06D2" w:rsidRDefault="002C06D2">
      <w:r>
        <w:separator/>
      </w:r>
    </w:p>
  </w:endnote>
  <w:endnote w:type="continuationSeparator" w:id="0">
    <w:p w14:paraId="25450CEF" w14:textId="77777777" w:rsidR="002C06D2" w:rsidRDefault="002C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809D" w14:textId="77777777" w:rsidR="002D5C12" w:rsidRDefault="002D5C12" w:rsidP="008B1625">
    <w:pPr>
      <w:pStyle w:val="Stopka"/>
      <w:framePr w:wrap="around" w:vAnchor="text" w:hAnchor="margin" w:xAlign="right" w:y="1"/>
      <w:rPr>
        <w:rStyle w:val="Numerstrony"/>
        <w:rFonts w:hint="eastAsia"/>
      </w:rPr>
    </w:pPr>
    <w:r>
      <w:rPr>
        <w:rStyle w:val="Numerstrony"/>
        <w:rFonts w:hint="eastAsia"/>
      </w:rPr>
      <w:fldChar w:fldCharType="begin"/>
    </w:r>
    <w:r>
      <w:rPr>
        <w:rStyle w:val="Numerstrony"/>
        <w:rFonts w:hint="eastAsia"/>
      </w:rPr>
      <w:instrText xml:space="preserve">PAGE  </w:instrText>
    </w:r>
    <w:r w:rsidR="00492930">
      <w:rPr>
        <w:rStyle w:val="Numerstrony"/>
        <w:rFonts w:hint="eastAsia"/>
      </w:rPr>
      <w:fldChar w:fldCharType="separate"/>
    </w:r>
    <w:r w:rsidR="0070452C">
      <w:rPr>
        <w:rStyle w:val="Numerstrony"/>
        <w:noProof/>
      </w:rPr>
      <w:t>2</w:t>
    </w:r>
    <w:r>
      <w:rPr>
        <w:rStyle w:val="Numerstrony"/>
        <w:rFonts w:hint="eastAsia"/>
      </w:rPr>
      <w:fldChar w:fldCharType="end"/>
    </w:r>
  </w:p>
  <w:p w14:paraId="4E41F57B" w14:textId="77777777" w:rsidR="000D54F5" w:rsidRPr="00787389" w:rsidRDefault="000D54F5" w:rsidP="000D54F5">
    <w:pPr>
      <w:pStyle w:val="Stopka"/>
      <w:ind w:right="360"/>
      <w:rPr>
        <w:rFonts w:ascii="Arial" w:hAnsi="Arial" w:cs="Arial"/>
        <w:kern w:val="20"/>
        <w:sz w:val="16"/>
        <w:szCs w:val="16"/>
      </w:rPr>
    </w:pPr>
    <w:r w:rsidRPr="00787389">
      <w:rPr>
        <w:rFonts w:ascii="Arial" w:hAnsi="Arial" w:cs="Arial"/>
        <w:kern w:val="20"/>
        <w:sz w:val="16"/>
        <w:szCs w:val="16"/>
      </w:rPr>
      <w:t>WNIOSEK O</w:t>
    </w:r>
    <w:r>
      <w:rPr>
        <w:rFonts w:ascii="Arial" w:hAnsi="Arial" w:cs="Arial"/>
        <w:kern w:val="20"/>
        <w:sz w:val="16"/>
        <w:szCs w:val="16"/>
      </w:rPr>
      <w:t xml:space="preserve"> PRZYZNANIE</w:t>
    </w:r>
    <w:r w:rsidRPr="00787389">
      <w:rPr>
        <w:rFonts w:ascii="Arial" w:hAnsi="Arial" w:cs="Arial"/>
        <w:kern w:val="20"/>
        <w:sz w:val="16"/>
        <w:szCs w:val="16"/>
      </w:rPr>
      <w:t xml:space="preserve"> </w:t>
    </w:r>
    <w:r w:rsidR="00787658">
      <w:rPr>
        <w:rFonts w:ascii="Arial" w:hAnsi="Arial" w:cs="Arial"/>
        <w:kern w:val="20"/>
        <w:sz w:val="16"/>
        <w:szCs w:val="16"/>
      </w:rPr>
      <w:t>ZASIŁKU</w:t>
    </w:r>
    <w:r w:rsidRPr="00787389">
      <w:rPr>
        <w:rFonts w:ascii="Arial" w:hAnsi="Arial" w:cs="Arial"/>
        <w:kern w:val="20"/>
        <w:sz w:val="16"/>
        <w:szCs w:val="16"/>
      </w:rPr>
      <w:t xml:space="preserve"> SZKOLNE</w:t>
    </w:r>
    <w:r>
      <w:rPr>
        <w:rFonts w:ascii="Arial" w:hAnsi="Arial" w:cs="Arial"/>
        <w:kern w:val="20"/>
        <w:sz w:val="16"/>
        <w:szCs w:val="16"/>
      </w:rPr>
      <w:t>GO</w:t>
    </w:r>
    <w:r w:rsidRPr="00787389">
      <w:rPr>
        <w:rFonts w:ascii="Arial" w:hAnsi="Arial" w:cs="Arial"/>
        <w:kern w:val="20"/>
        <w:sz w:val="16"/>
        <w:szCs w:val="16"/>
      </w:rPr>
      <w:t xml:space="preserve"> </w:t>
    </w:r>
  </w:p>
  <w:p w14:paraId="53733F7B" w14:textId="77777777" w:rsidR="00F356F9" w:rsidRPr="00492930" w:rsidRDefault="00492930" w:rsidP="00492930">
    <w:pPr>
      <w:pStyle w:val="Stopka"/>
      <w:ind w:right="360"/>
      <w:rPr>
        <w:rFonts w:ascii="Arial" w:hAnsi="Arial" w:cs="Arial"/>
        <w:sz w:val="20"/>
        <w:szCs w:val="20"/>
      </w:rPr>
    </w:pP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Pr="0048612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70452C">
      <w:rPr>
        <w:rStyle w:val="Numerstrony"/>
        <w:rFonts w:ascii="Arial" w:hAnsi="Arial" w:cs="Arial"/>
        <w:noProof/>
        <w:sz w:val="20"/>
        <w:szCs w:val="20"/>
      </w:rPr>
      <w:t>2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  <w:r w:rsidRPr="00486122">
      <w:rPr>
        <w:rStyle w:val="Numerstrony"/>
        <w:rFonts w:ascii="Arial" w:hAnsi="Arial" w:cs="Arial"/>
        <w:sz w:val="20"/>
        <w:szCs w:val="20"/>
      </w:rPr>
      <w:t xml:space="preserve"> / </w:t>
    </w: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Pr="0048612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70452C">
      <w:rPr>
        <w:rStyle w:val="Numerstrony"/>
        <w:rFonts w:ascii="Arial" w:hAnsi="Arial" w:cs="Arial"/>
        <w:noProof/>
        <w:sz w:val="20"/>
        <w:szCs w:val="20"/>
      </w:rPr>
      <w:t>2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C7BD" w14:textId="77777777" w:rsidR="00F356F9" w:rsidRPr="00787389" w:rsidRDefault="00486122" w:rsidP="00842C33">
    <w:pPr>
      <w:pStyle w:val="Stopka"/>
      <w:ind w:right="360"/>
      <w:jc w:val="right"/>
      <w:rPr>
        <w:rFonts w:ascii="Arial" w:hAnsi="Arial" w:cs="Arial"/>
        <w:kern w:val="20"/>
        <w:sz w:val="16"/>
        <w:szCs w:val="16"/>
      </w:rPr>
    </w:pPr>
    <w:r w:rsidRPr="00787389">
      <w:rPr>
        <w:rFonts w:ascii="Arial" w:hAnsi="Arial" w:cs="Arial"/>
        <w:kern w:val="20"/>
        <w:sz w:val="16"/>
        <w:szCs w:val="16"/>
      </w:rPr>
      <w:t>WNIOSEK O</w:t>
    </w:r>
    <w:r w:rsidR="000D54F5">
      <w:rPr>
        <w:rFonts w:ascii="Arial" w:hAnsi="Arial" w:cs="Arial"/>
        <w:kern w:val="20"/>
        <w:sz w:val="16"/>
        <w:szCs w:val="16"/>
      </w:rPr>
      <w:t xml:space="preserve"> PRZYZNANIE</w:t>
    </w:r>
    <w:r w:rsidRPr="00787389">
      <w:rPr>
        <w:rFonts w:ascii="Arial" w:hAnsi="Arial" w:cs="Arial"/>
        <w:kern w:val="20"/>
        <w:sz w:val="16"/>
        <w:szCs w:val="16"/>
      </w:rPr>
      <w:t xml:space="preserve"> </w:t>
    </w:r>
    <w:r w:rsidR="00787658">
      <w:rPr>
        <w:rFonts w:ascii="Arial" w:hAnsi="Arial" w:cs="Arial"/>
        <w:kern w:val="20"/>
        <w:sz w:val="16"/>
        <w:szCs w:val="16"/>
      </w:rPr>
      <w:t>ZASIŁKU</w:t>
    </w:r>
    <w:r w:rsidRPr="00787389">
      <w:rPr>
        <w:rFonts w:ascii="Arial" w:hAnsi="Arial" w:cs="Arial"/>
        <w:kern w:val="20"/>
        <w:sz w:val="16"/>
        <w:szCs w:val="16"/>
      </w:rPr>
      <w:t xml:space="preserve"> SZKOLNE</w:t>
    </w:r>
    <w:r w:rsidR="000D54F5">
      <w:rPr>
        <w:rFonts w:ascii="Arial" w:hAnsi="Arial" w:cs="Arial"/>
        <w:kern w:val="20"/>
        <w:sz w:val="16"/>
        <w:szCs w:val="16"/>
      </w:rPr>
      <w:t>GO</w:t>
    </w:r>
    <w:r w:rsidRPr="00787389">
      <w:rPr>
        <w:rFonts w:ascii="Arial" w:hAnsi="Arial" w:cs="Arial"/>
        <w:kern w:val="20"/>
        <w:sz w:val="16"/>
        <w:szCs w:val="16"/>
      </w:rPr>
      <w:t xml:space="preserve"> </w:t>
    </w:r>
  </w:p>
  <w:p w14:paraId="305E600C" w14:textId="77777777" w:rsidR="00486122" w:rsidRPr="00486122" w:rsidRDefault="00486122" w:rsidP="00842C33">
    <w:pPr>
      <w:pStyle w:val="Stopka"/>
      <w:ind w:right="360"/>
      <w:jc w:val="right"/>
      <w:rPr>
        <w:rFonts w:ascii="Arial" w:hAnsi="Arial" w:cs="Arial"/>
        <w:sz w:val="20"/>
        <w:szCs w:val="20"/>
      </w:rPr>
    </w:pP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Pr="0048612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70452C">
      <w:rPr>
        <w:rStyle w:val="Numerstrony"/>
        <w:rFonts w:ascii="Arial" w:hAnsi="Arial" w:cs="Arial"/>
        <w:noProof/>
        <w:sz w:val="20"/>
        <w:szCs w:val="20"/>
      </w:rPr>
      <w:t>1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  <w:r w:rsidRPr="00486122">
      <w:rPr>
        <w:rStyle w:val="Numerstrony"/>
        <w:rFonts w:ascii="Arial" w:hAnsi="Arial" w:cs="Arial"/>
        <w:sz w:val="20"/>
        <w:szCs w:val="20"/>
      </w:rPr>
      <w:t xml:space="preserve"> / </w:t>
    </w: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Pr="0048612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70452C">
      <w:rPr>
        <w:rStyle w:val="Numerstrony"/>
        <w:rFonts w:ascii="Arial" w:hAnsi="Arial" w:cs="Arial"/>
        <w:noProof/>
        <w:sz w:val="20"/>
        <w:szCs w:val="20"/>
      </w:rPr>
      <w:t>2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70AE" w14:textId="77777777" w:rsidR="002C06D2" w:rsidRDefault="002C06D2">
      <w:r>
        <w:separator/>
      </w:r>
    </w:p>
  </w:footnote>
  <w:footnote w:type="continuationSeparator" w:id="0">
    <w:p w14:paraId="11BDA1C6" w14:textId="77777777" w:rsidR="002C06D2" w:rsidRDefault="002C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D0C2E33"/>
    <w:multiLevelType w:val="hybridMultilevel"/>
    <w:tmpl w:val="433CD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B5C91"/>
    <w:multiLevelType w:val="multilevel"/>
    <w:tmpl w:val="50CC34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116D4"/>
    <w:multiLevelType w:val="hybridMultilevel"/>
    <w:tmpl w:val="07581978"/>
    <w:lvl w:ilvl="0" w:tplc="FD147B6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37515"/>
    <w:multiLevelType w:val="multilevel"/>
    <w:tmpl w:val="58AAD2C4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9574FCE"/>
    <w:multiLevelType w:val="hybridMultilevel"/>
    <w:tmpl w:val="AA061F90"/>
    <w:lvl w:ilvl="0" w:tplc="3754DD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69AF"/>
    <w:multiLevelType w:val="multilevel"/>
    <w:tmpl w:val="CA4C5B2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0E0468"/>
    <w:multiLevelType w:val="multilevel"/>
    <w:tmpl w:val="F48E83A8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A996F61"/>
    <w:multiLevelType w:val="multilevel"/>
    <w:tmpl w:val="3022DB7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ECB4BD9"/>
    <w:multiLevelType w:val="hybridMultilevel"/>
    <w:tmpl w:val="C78E0AB6"/>
    <w:lvl w:ilvl="0" w:tplc="6CA8E8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1197"/>
    <w:multiLevelType w:val="multilevel"/>
    <w:tmpl w:val="5D9C9B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84346"/>
    <w:multiLevelType w:val="multilevel"/>
    <w:tmpl w:val="AA0E4CEC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C2B5316"/>
    <w:multiLevelType w:val="multilevel"/>
    <w:tmpl w:val="E82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C32C25"/>
    <w:multiLevelType w:val="multilevel"/>
    <w:tmpl w:val="364EB7D0"/>
    <w:lvl w:ilvl="0">
      <w:start w:val="1"/>
      <w:numFmt w:val="upperRoman"/>
      <w:lvlText w:val="%1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2EA2199"/>
    <w:multiLevelType w:val="hybridMultilevel"/>
    <w:tmpl w:val="AB40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B6BDB"/>
    <w:multiLevelType w:val="hybridMultilevel"/>
    <w:tmpl w:val="1A48C32A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853657C"/>
    <w:multiLevelType w:val="hybridMultilevel"/>
    <w:tmpl w:val="92ECD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14945"/>
    <w:multiLevelType w:val="multilevel"/>
    <w:tmpl w:val="66240F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16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15"/>
  </w:num>
  <w:num w:numId="14">
    <w:abstractNumId w:val="20"/>
  </w:num>
  <w:num w:numId="15">
    <w:abstractNumId w:val="13"/>
  </w:num>
  <w:num w:numId="16">
    <w:abstractNumId w:val="3"/>
  </w:num>
  <w:num w:numId="17">
    <w:abstractNumId w:val="18"/>
  </w:num>
  <w:num w:numId="18">
    <w:abstractNumId w:val="8"/>
  </w:num>
  <w:num w:numId="19">
    <w:abstractNumId w:val="12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98"/>
    <w:rsid w:val="000012B9"/>
    <w:rsid w:val="00022EBD"/>
    <w:rsid w:val="00042C83"/>
    <w:rsid w:val="00045A01"/>
    <w:rsid w:val="00051FF9"/>
    <w:rsid w:val="0007011F"/>
    <w:rsid w:val="00083D60"/>
    <w:rsid w:val="000973AE"/>
    <w:rsid w:val="000B7277"/>
    <w:rsid w:val="000C2E9E"/>
    <w:rsid w:val="000D54F5"/>
    <w:rsid w:val="000D62E3"/>
    <w:rsid w:val="000F7EEC"/>
    <w:rsid w:val="0010050F"/>
    <w:rsid w:val="00103690"/>
    <w:rsid w:val="0011065C"/>
    <w:rsid w:val="00112C5C"/>
    <w:rsid w:val="001401AE"/>
    <w:rsid w:val="0014289D"/>
    <w:rsid w:val="00156993"/>
    <w:rsid w:val="00157348"/>
    <w:rsid w:val="00160377"/>
    <w:rsid w:val="001639F4"/>
    <w:rsid w:val="00164FE1"/>
    <w:rsid w:val="00183E69"/>
    <w:rsid w:val="00192414"/>
    <w:rsid w:val="00193A2E"/>
    <w:rsid w:val="001A3EB2"/>
    <w:rsid w:val="001A5011"/>
    <w:rsid w:val="001B08DA"/>
    <w:rsid w:val="001C11B8"/>
    <w:rsid w:val="001F2831"/>
    <w:rsid w:val="001F2CF9"/>
    <w:rsid w:val="00201CAB"/>
    <w:rsid w:val="00210D4C"/>
    <w:rsid w:val="00247A8A"/>
    <w:rsid w:val="00253F94"/>
    <w:rsid w:val="00260C2F"/>
    <w:rsid w:val="00264996"/>
    <w:rsid w:val="00274229"/>
    <w:rsid w:val="00274DC3"/>
    <w:rsid w:val="002822D9"/>
    <w:rsid w:val="0028553E"/>
    <w:rsid w:val="00285857"/>
    <w:rsid w:val="002942B7"/>
    <w:rsid w:val="00294ED8"/>
    <w:rsid w:val="002C06D2"/>
    <w:rsid w:val="002D5C12"/>
    <w:rsid w:val="002E3B40"/>
    <w:rsid w:val="002E4B48"/>
    <w:rsid w:val="002F21CA"/>
    <w:rsid w:val="00310842"/>
    <w:rsid w:val="003236F2"/>
    <w:rsid w:val="003326DF"/>
    <w:rsid w:val="00344A9D"/>
    <w:rsid w:val="00360E19"/>
    <w:rsid w:val="003778A0"/>
    <w:rsid w:val="003838B5"/>
    <w:rsid w:val="0039272D"/>
    <w:rsid w:val="00393FB9"/>
    <w:rsid w:val="0039794A"/>
    <w:rsid w:val="003B2114"/>
    <w:rsid w:val="003B2CA4"/>
    <w:rsid w:val="003B6FD7"/>
    <w:rsid w:val="003F403D"/>
    <w:rsid w:val="0040654B"/>
    <w:rsid w:val="0041001B"/>
    <w:rsid w:val="004161D9"/>
    <w:rsid w:val="004246D8"/>
    <w:rsid w:val="004400AF"/>
    <w:rsid w:val="004551B2"/>
    <w:rsid w:val="00475AC1"/>
    <w:rsid w:val="00486122"/>
    <w:rsid w:val="00492930"/>
    <w:rsid w:val="0049630B"/>
    <w:rsid w:val="00496CCA"/>
    <w:rsid w:val="004A15F4"/>
    <w:rsid w:val="004B3457"/>
    <w:rsid w:val="004B3878"/>
    <w:rsid w:val="004B3AEA"/>
    <w:rsid w:val="004C18E2"/>
    <w:rsid w:val="004F3DA6"/>
    <w:rsid w:val="004F6778"/>
    <w:rsid w:val="005068D0"/>
    <w:rsid w:val="0051148D"/>
    <w:rsid w:val="0052061F"/>
    <w:rsid w:val="00520AB7"/>
    <w:rsid w:val="005471A9"/>
    <w:rsid w:val="0055063C"/>
    <w:rsid w:val="00554D66"/>
    <w:rsid w:val="0055598B"/>
    <w:rsid w:val="00555C5F"/>
    <w:rsid w:val="00572492"/>
    <w:rsid w:val="005802FB"/>
    <w:rsid w:val="005865FD"/>
    <w:rsid w:val="0059255D"/>
    <w:rsid w:val="005944FD"/>
    <w:rsid w:val="005A718F"/>
    <w:rsid w:val="005B6411"/>
    <w:rsid w:val="00600D6E"/>
    <w:rsid w:val="00602090"/>
    <w:rsid w:val="00605872"/>
    <w:rsid w:val="0061279A"/>
    <w:rsid w:val="00620DB2"/>
    <w:rsid w:val="00620F82"/>
    <w:rsid w:val="00636B99"/>
    <w:rsid w:val="00637112"/>
    <w:rsid w:val="00663F1A"/>
    <w:rsid w:val="00664101"/>
    <w:rsid w:val="0067751F"/>
    <w:rsid w:val="00692741"/>
    <w:rsid w:val="0069402A"/>
    <w:rsid w:val="006B1AF0"/>
    <w:rsid w:val="006D2ED6"/>
    <w:rsid w:val="006D5B41"/>
    <w:rsid w:val="006E609A"/>
    <w:rsid w:val="006E7FAD"/>
    <w:rsid w:val="006F135B"/>
    <w:rsid w:val="006F4E92"/>
    <w:rsid w:val="0070452C"/>
    <w:rsid w:val="00727498"/>
    <w:rsid w:val="00736AEC"/>
    <w:rsid w:val="00737395"/>
    <w:rsid w:val="00751711"/>
    <w:rsid w:val="007722BE"/>
    <w:rsid w:val="00787389"/>
    <w:rsid w:val="00787658"/>
    <w:rsid w:val="00793C76"/>
    <w:rsid w:val="00793CCC"/>
    <w:rsid w:val="007A1100"/>
    <w:rsid w:val="007A62D4"/>
    <w:rsid w:val="007B580A"/>
    <w:rsid w:val="007C19D5"/>
    <w:rsid w:val="00803191"/>
    <w:rsid w:val="008146DF"/>
    <w:rsid w:val="008159B1"/>
    <w:rsid w:val="008250CC"/>
    <w:rsid w:val="00825B54"/>
    <w:rsid w:val="00842C33"/>
    <w:rsid w:val="00845FC8"/>
    <w:rsid w:val="008524F4"/>
    <w:rsid w:val="0087032A"/>
    <w:rsid w:val="00875F23"/>
    <w:rsid w:val="00876188"/>
    <w:rsid w:val="00877888"/>
    <w:rsid w:val="00896664"/>
    <w:rsid w:val="008A3D8B"/>
    <w:rsid w:val="008A3E49"/>
    <w:rsid w:val="008A529E"/>
    <w:rsid w:val="008A628A"/>
    <w:rsid w:val="008B1625"/>
    <w:rsid w:val="008B3177"/>
    <w:rsid w:val="008C1F32"/>
    <w:rsid w:val="008F00D6"/>
    <w:rsid w:val="00904676"/>
    <w:rsid w:val="00905EE7"/>
    <w:rsid w:val="009509B3"/>
    <w:rsid w:val="00955138"/>
    <w:rsid w:val="009725D7"/>
    <w:rsid w:val="00975C35"/>
    <w:rsid w:val="00982906"/>
    <w:rsid w:val="009A677F"/>
    <w:rsid w:val="009B6C81"/>
    <w:rsid w:val="009C3F93"/>
    <w:rsid w:val="009D72A0"/>
    <w:rsid w:val="009E5160"/>
    <w:rsid w:val="009F39DA"/>
    <w:rsid w:val="00A10B26"/>
    <w:rsid w:val="00A10F1F"/>
    <w:rsid w:val="00A20E1A"/>
    <w:rsid w:val="00A341E7"/>
    <w:rsid w:val="00A35858"/>
    <w:rsid w:val="00A57C84"/>
    <w:rsid w:val="00A62A32"/>
    <w:rsid w:val="00AA371B"/>
    <w:rsid w:val="00AA6154"/>
    <w:rsid w:val="00AB2ABB"/>
    <w:rsid w:val="00AC3262"/>
    <w:rsid w:val="00AD3D2A"/>
    <w:rsid w:val="00AE0F18"/>
    <w:rsid w:val="00B277C2"/>
    <w:rsid w:val="00B5065D"/>
    <w:rsid w:val="00B575EB"/>
    <w:rsid w:val="00B624F7"/>
    <w:rsid w:val="00B63625"/>
    <w:rsid w:val="00B66457"/>
    <w:rsid w:val="00B74424"/>
    <w:rsid w:val="00B90A1D"/>
    <w:rsid w:val="00BE7154"/>
    <w:rsid w:val="00BF6E95"/>
    <w:rsid w:val="00C36B51"/>
    <w:rsid w:val="00C464F7"/>
    <w:rsid w:val="00C6743A"/>
    <w:rsid w:val="00C75379"/>
    <w:rsid w:val="00C95CD3"/>
    <w:rsid w:val="00C968CC"/>
    <w:rsid w:val="00CA1744"/>
    <w:rsid w:val="00CA32CB"/>
    <w:rsid w:val="00CB44F4"/>
    <w:rsid w:val="00CC1072"/>
    <w:rsid w:val="00CC3EDC"/>
    <w:rsid w:val="00CC7994"/>
    <w:rsid w:val="00CD0498"/>
    <w:rsid w:val="00CE6CD2"/>
    <w:rsid w:val="00CF21B0"/>
    <w:rsid w:val="00CF2766"/>
    <w:rsid w:val="00D1254C"/>
    <w:rsid w:val="00D16353"/>
    <w:rsid w:val="00D31680"/>
    <w:rsid w:val="00D418AA"/>
    <w:rsid w:val="00D46819"/>
    <w:rsid w:val="00D57604"/>
    <w:rsid w:val="00D608CF"/>
    <w:rsid w:val="00D63E1E"/>
    <w:rsid w:val="00D70815"/>
    <w:rsid w:val="00D75B4D"/>
    <w:rsid w:val="00D9270D"/>
    <w:rsid w:val="00DE170F"/>
    <w:rsid w:val="00DF018A"/>
    <w:rsid w:val="00E01927"/>
    <w:rsid w:val="00E3553C"/>
    <w:rsid w:val="00E407D9"/>
    <w:rsid w:val="00E6743A"/>
    <w:rsid w:val="00E715D1"/>
    <w:rsid w:val="00E77E04"/>
    <w:rsid w:val="00E97F8A"/>
    <w:rsid w:val="00EA39C8"/>
    <w:rsid w:val="00EB32E4"/>
    <w:rsid w:val="00ED7B8E"/>
    <w:rsid w:val="00EE1AE5"/>
    <w:rsid w:val="00EE4FFF"/>
    <w:rsid w:val="00EF132C"/>
    <w:rsid w:val="00F034E8"/>
    <w:rsid w:val="00F0350B"/>
    <w:rsid w:val="00F03B26"/>
    <w:rsid w:val="00F1040A"/>
    <w:rsid w:val="00F12508"/>
    <w:rsid w:val="00F356F9"/>
    <w:rsid w:val="00F35D08"/>
    <w:rsid w:val="00F45CC8"/>
    <w:rsid w:val="00F5284C"/>
    <w:rsid w:val="00F64384"/>
    <w:rsid w:val="00F6630D"/>
    <w:rsid w:val="00F72B2A"/>
    <w:rsid w:val="00F751AC"/>
    <w:rsid w:val="00F753AE"/>
    <w:rsid w:val="00FA57E4"/>
    <w:rsid w:val="00FF172F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eaeaea"/>
    </o:shapedefaults>
    <o:shapelayout v:ext="edit">
      <o:idmap v:ext="edit" data="1"/>
    </o:shapelayout>
  </w:shapeDefaults>
  <w:doNotEmbedSmartTags/>
  <w:decimalSymbol w:val=","/>
  <w:listSeparator w:val=";"/>
  <w14:docId w14:val="650EBB27"/>
  <w15:chartTrackingRefBased/>
  <w15:docId w15:val="{6B3D3EB7-EA93-4FBE-8EC4-9F0D10D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egoe UI Symbol" w:hAnsi="Segoe UI 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Arial Narrow" w:eastAsia="SimSun" w:hAnsi="Arial Narrow" w:cs="Calibri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5z0">
    <w:name w:val="WW8Num15z0"/>
    <w:rPr>
      <w:rFonts w:ascii="Arial Narrow" w:hAnsi="Arial Narrow" w:cs="Arial" w:hint="default"/>
      <w:bCs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rsid w:val="009046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676"/>
  </w:style>
  <w:style w:type="paragraph" w:styleId="Tekstdymka">
    <w:name w:val="Balloon Text"/>
    <w:basedOn w:val="Normalny"/>
    <w:semiHidden/>
    <w:rsid w:val="00F034E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1279A"/>
    <w:pPr>
      <w:spacing w:after="120"/>
      <w:ind w:left="283"/>
    </w:pPr>
  </w:style>
  <w:style w:type="table" w:styleId="Tabela-Siatka">
    <w:name w:val="Table Grid"/>
    <w:basedOn w:val="Standardowy"/>
    <w:rsid w:val="00F5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602090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15DD-79D9-4EE3-BC10-612DBFC0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Chuchmacz</dc:creator>
  <cp:keywords/>
  <cp:lastModifiedBy>Karolina Chuchmacz</cp:lastModifiedBy>
  <cp:revision>2</cp:revision>
  <cp:lastPrinted>2019-08-26T07:05:00Z</cp:lastPrinted>
  <dcterms:created xsi:type="dcterms:W3CDTF">2022-03-21T10:31:00Z</dcterms:created>
  <dcterms:modified xsi:type="dcterms:W3CDTF">2022-03-21T10:31:00Z</dcterms:modified>
</cp:coreProperties>
</file>